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DF4" w:rsidRPr="006D2CCC" w:rsidRDefault="006E6DF4" w:rsidP="006E6DF4">
      <w:pPr>
        <w:pStyle w:val="intestaz1"/>
        <w:spacing w:after="0" w:line="360" w:lineRule="auto"/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6D2CCC">
        <w:rPr>
          <w:rFonts w:ascii="Calibri" w:hAnsi="Calibri" w:cs="Calibri"/>
          <w:b/>
          <w:sz w:val="24"/>
          <w:szCs w:val="24"/>
        </w:rPr>
        <w:t>Al DIRIGENTE SCOLASTICO</w:t>
      </w:r>
    </w:p>
    <w:p w:rsidR="006E6DF4" w:rsidRPr="006D2CCC" w:rsidRDefault="006E6DF4" w:rsidP="006E6DF4">
      <w:pPr>
        <w:pStyle w:val="intestaz1"/>
        <w:spacing w:after="0"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6D2CCC">
        <w:rPr>
          <w:rFonts w:ascii="Calibri" w:hAnsi="Calibri" w:cs="Calibri"/>
          <w:b/>
          <w:sz w:val="24"/>
          <w:szCs w:val="24"/>
        </w:rPr>
        <w:t>dell’IC PERUGIA 13</w:t>
      </w:r>
    </w:p>
    <w:p w:rsidR="006E6DF4" w:rsidRPr="006D2CCC" w:rsidRDefault="006E6DF4" w:rsidP="00E5537D">
      <w:pPr>
        <w:pStyle w:val="intestaz1"/>
        <w:spacing w:after="0" w:line="360" w:lineRule="auto"/>
        <w:jc w:val="left"/>
        <w:rPr>
          <w:rFonts w:ascii="Calibri" w:hAnsi="Calibri" w:cs="Calibri"/>
          <w:sz w:val="24"/>
          <w:szCs w:val="24"/>
        </w:rPr>
      </w:pPr>
    </w:p>
    <w:p w:rsidR="00E5537D" w:rsidRPr="006D2CCC" w:rsidRDefault="00E5537D" w:rsidP="00E5537D">
      <w:pPr>
        <w:pStyle w:val="intestaz1"/>
        <w:spacing w:after="0" w:line="360" w:lineRule="auto"/>
        <w:jc w:val="left"/>
        <w:rPr>
          <w:rFonts w:ascii="Calibri" w:hAnsi="Calibri" w:cs="Calibri"/>
          <w:sz w:val="24"/>
          <w:szCs w:val="24"/>
        </w:rPr>
      </w:pPr>
      <w:r w:rsidRPr="006D2CCC">
        <w:rPr>
          <w:rFonts w:ascii="Calibri" w:hAnsi="Calibri" w:cs="Calibri"/>
          <w:sz w:val="24"/>
          <w:szCs w:val="24"/>
        </w:rPr>
        <w:t xml:space="preserve">Oggetto: </w:t>
      </w:r>
      <w:r w:rsidR="006E6DF4" w:rsidRPr="006D2CCC">
        <w:rPr>
          <w:rFonts w:ascii="Calibri" w:hAnsi="Calibri" w:cs="Calibri"/>
          <w:b/>
          <w:sz w:val="24"/>
          <w:szCs w:val="24"/>
        </w:rPr>
        <w:t>RICHIESTA DI TRATTENIMENTO ALLA SCUOLA DELL’INFANZIA</w:t>
      </w:r>
      <w:r w:rsidR="006E6DF4" w:rsidRPr="006D2CCC">
        <w:rPr>
          <w:rFonts w:ascii="Calibri" w:hAnsi="Calibri" w:cs="Calibri"/>
          <w:sz w:val="24"/>
          <w:szCs w:val="24"/>
        </w:rPr>
        <w:t>.</w:t>
      </w:r>
    </w:p>
    <w:p w:rsidR="00DB6D40" w:rsidRPr="006D2CCC" w:rsidRDefault="00DB6D40" w:rsidP="00E5537D">
      <w:pPr>
        <w:pStyle w:val="intestaz1"/>
        <w:spacing w:after="0" w:line="360" w:lineRule="auto"/>
        <w:jc w:val="left"/>
        <w:rPr>
          <w:rFonts w:ascii="Calibri" w:hAnsi="Calibri" w:cs="Calibri"/>
          <w:sz w:val="24"/>
          <w:szCs w:val="24"/>
        </w:rPr>
      </w:pPr>
    </w:p>
    <w:p w:rsidR="00CD6A9B" w:rsidRPr="006D2CCC" w:rsidRDefault="00CD6A9B" w:rsidP="0095258F">
      <w:pPr>
        <w:pStyle w:val="intestaz1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D2CCC">
        <w:rPr>
          <w:rFonts w:ascii="Calibri" w:hAnsi="Calibri" w:cs="Calibri"/>
          <w:sz w:val="24"/>
          <w:szCs w:val="24"/>
        </w:rPr>
        <w:t xml:space="preserve">I sottoscritti </w:t>
      </w:r>
      <w:r w:rsidR="003019A6" w:rsidRPr="006D2CCC">
        <w:rPr>
          <w:rFonts w:ascii="Calibri" w:hAnsi="Calibri" w:cs="Calibri"/>
          <w:sz w:val="24"/>
          <w:szCs w:val="24"/>
        </w:rPr>
        <w:t>________________________________</w:t>
      </w:r>
      <w:r w:rsidR="006E6DF4" w:rsidRPr="006D2CCC">
        <w:rPr>
          <w:rFonts w:ascii="Calibri" w:hAnsi="Calibri" w:cs="Calibri"/>
          <w:sz w:val="24"/>
          <w:szCs w:val="24"/>
        </w:rPr>
        <w:t xml:space="preserve"> e _______________</w:t>
      </w:r>
      <w:r w:rsidR="003019A6" w:rsidRPr="006D2CCC">
        <w:rPr>
          <w:rFonts w:ascii="Calibri" w:hAnsi="Calibri" w:cs="Calibri"/>
          <w:sz w:val="24"/>
          <w:szCs w:val="24"/>
        </w:rPr>
        <w:t>__________________</w:t>
      </w:r>
    </w:p>
    <w:p w:rsidR="002B2149" w:rsidRPr="006D2CCC" w:rsidRDefault="006E6DF4" w:rsidP="0095258F">
      <w:pPr>
        <w:pStyle w:val="intestaz1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D2CCC">
        <w:rPr>
          <w:rFonts w:ascii="Calibri" w:hAnsi="Calibri" w:cs="Calibri"/>
          <w:sz w:val="24"/>
          <w:szCs w:val="24"/>
        </w:rPr>
        <w:t>g</w:t>
      </w:r>
      <w:r w:rsidR="00CD6A9B" w:rsidRPr="006D2CCC">
        <w:rPr>
          <w:rFonts w:ascii="Calibri" w:hAnsi="Calibri" w:cs="Calibri"/>
          <w:sz w:val="24"/>
          <w:szCs w:val="24"/>
        </w:rPr>
        <w:t>enitori</w:t>
      </w:r>
      <w:r w:rsidRPr="006D2CCC">
        <w:rPr>
          <w:rFonts w:ascii="Calibri" w:hAnsi="Calibri" w:cs="Calibri"/>
          <w:sz w:val="24"/>
          <w:szCs w:val="24"/>
        </w:rPr>
        <w:t>/tutori</w:t>
      </w:r>
      <w:r w:rsidR="00CD6A9B" w:rsidRPr="006D2CCC">
        <w:rPr>
          <w:rFonts w:ascii="Calibri" w:hAnsi="Calibri" w:cs="Calibri"/>
          <w:sz w:val="24"/>
          <w:szCs w:val="24"/>
        </w:rPr>
        <w:t xml:space="preserve"> </w:t>
      </w:r>
      <w:r w:rsidR="002B2149" w:rsidRPr="006D2CCC">
        <w:rPr>
          <w:rFonts w:ascii="Calibri" w:hAnsi="Calibri" w:cs="Calibri"/>
          <w:sz w:val="24"/>
          <w:szCs w:val="24"/>
        </w:rPr>
        <w:t>dell’alunno/a__________________________</w:t>
      </w:r>
      <w:r w:rsidRPr="006D2CCC">
        <w:rPr>
          <w:rFonts w:ascii="Calibri" w:hAnsi="Calibri" w:cs="Calibri"/>
          <w:sz w:val="24"/>
          <w:szCs w:val="24"/>
        </w:rPr>
        <w:t>____________________________</w:t>
      </w:r>
    </w:p>
    <w:p w:rsidR="002B2149" w:rsidRPr="006D2CCC" w:rsidRDefault="003019A6" w:rsidP="0095258F">
      <w:pPr>
        <w:pStyle w:val="intestaz1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D2CCC">
        <w:rPr>
          <w:rFonts w:ascii="Calibri" w:hAnsi="Calibri" w:cs="Calibri"/>
          <w:sz w:val="24"/>
          <w:szCs w:val="24"/>
        </w:rPr>
        <w:t>nato/a a ______________</w:t>
      </w:r>
      <w:r w:rsidR="002B2149" w:rsidRPr="006D2CCC">
        <w:rPr>
          <w:rFonts w:ascii="Calibri" w:hAnsi="Calibri" w:cs="Calibri"/>
          <w:sz w:val="24"/>
          <w:szCs w:val="24"/>
        </w:rPr>
        <w:t>____________</w:t>
      </w:r>
      <w:r w:rsidRPr="006D2CCC">
        <w:rPr>
          <w:rFonts w:ascii="Calibri" w:hAnsi="Calibri" w:cs="Calibri"/>
          <w:sz w:val="24"/>
          <w:szCs w:val="24"/>
        </w:rPr>
        <w:t xml:space="preserve"> in dat</w:t>
      </w:r>
      <w:r w:rsidR="002B2149" w:rsidRPr="006D2CCC">
        <w:rPr>
          <w:rFonts w:ascii="Calibri" w:hAnsi="Calibri" w:cs="Calibri"/>
          <w:sz w:val="24"/>
          <w:szCs w:val="24"/>
        </w:rPr>
        <w:t>a ______/______/______</w:t>
      </w:r>
    </w:p>
    <w:p w:rsidR="00CD6A9B" w:rsidRPr="006D2CCC" w:rsidRDefault="002B2149" w:rsidP="0095258F">
      <w:pPr>
        <w:pStyle w:val="intestaz1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D2CCC">
        <w:rPr>
          <w:rFonts w:ascii="Calibri" w:hAnsi="Calibri" w:cs="Calibri"/>
          <w:sz w:val="24"/>
          <w:szCs w:val="24"/>
        </w:rPr>
        <w:t>certificato ai sensi della L</w:t>
      </w:r>
      <w:r w:rsidR="006E6DF4" w:rsidRPr="006D2CCC">
        <w:rPr>
          <w:rFonts w:ascii="Calibri" w:hAnsi="Calibri" w:cs="Calibri"/>
          <w:sz w:val="24"/>
          <w:szCs w:val="24"/>
        </w:rPr>
        <w:t>egge</w:t>
      </w:r>
      <w:r w:rsidRPr="006D2CCC">
        <w:rPr>
          <w:rFonts w:ascii="Calibri" w:hAnsi="Calibri" w:cs="Calibri"/>
          <w:sz w:val="24"/>
          <w:szCs w:val="24"/>
        </w:rPr>
        <w:t xml:space="preserve"> 104/92 art.</w:t>
      </w:r>
      <w:r w:rsidR="006E6DF4" w:rsidRPr="006D2CCC">
        <w:rPr>
          <w:rFonts w:ascii="Calibri" w:hAnsi="Calibri" w:cs="Calibri"/>
          <w:sz w:val="24"/>
          <w:szCs w:val="24"/>
        </w:rPr>
        <w:t xml:space="preserve"> </w:t>
      </w:r>
      <w:r w:rsidRPr="006D2CCC">
        <w:rPr>
          <w:rFonts w:ascii="Calibri" w:hAnsi="Calibri" w:cs="Calibri"/>
          <w:sz w:val="24"/>
          <w:szCs w:val="24"/>
        </w:rPr>
        <w:t>3 comma 3</w:t>
      </w:r>
      <w:r w:rsidR="006E6DF4" w:rsidRPr="006D2CCC">
        <w:rPr>
          <w:rFonts w:ascii="Calibri" w:hAnsi="Calibri" w:cs="Calibri"/>
          <w:sz w:val="24"/>
          <w:szCs w:val="24"/>
        </w:rPr>
        <w:t xml:space="preserve">, come da verbale INPS già agli dell’Istituto, e </w:t>
      </w:r>
      <w:r w:rsidR="003019A6" w:rsidRPr="006D2CCC">
        <w:rPr>
          <w:rFonts w:ascii="Calibri" w:hAnsi="Calibri" w:cs="Calibri"/>
          <w:sz w:val="24"/>
          <w:szCs w:val="24"/>
        </w:rPr>
        <w:t>obbli</w:t>
      </w:r>
      <w:r w:rsidRPr="006D2CCC">
        <w:rPr>
          <w:rFonts w:ascii="Calibri" w:hAnsi="Calibri" w:cs="Calibri"/>
          <w:sz w:val="24"/>
          <w:szCs w:val="24"/>
        </w:rPr>
        <w:t>gat</w:t>
      </w:r>
      <w:r w:rsidR="006E6DF4" w:rsidRPr="006D2CCC">
        <w:rPr>
          <w:rFonts w:ascii="Calibri" w:hAnsi="Calibri" w:cs="Calibri"/>
          <w:sz w:val="24"/>
          <w:szCs w:val="24"/>
        </w:rPr>
        <w:t>o</w:t>
      </w:r>
      <w:r w:rsidR="00CD6A9B" w:rsidRPr="006D2CCC">
        <w:rPr>
          <w:rFonts w:ascii="Calibri" w:hAnsi="Calibri" w:cs="Calibri"/>
          <w:sz w:val="24"/>
          <w:szCs w:val="24"/>
        </w:rPr>
        <w:t xml:space="preserve"> </w:t>
      </w:r>
      <w:r w:rsidR="006E6DF4" w:rsidRPr="006D2CCC">
        <w:rPr>
          <w:rFonts w:ascii="Calibri" w:hAnsi="Calibri" w:cs="Calibri"/>
          <w:sz w:val="24"/>
          <w:szCs w:val="24"/>
        </w:rPr>
        <w:t xml:space="preserve">ai sensi della </w:t>
      </w:r>
      <w:r w:rsidR="00CD6A9B" w:rsidRPr="006D2CCC">
        <w:rPr>
          <w:rFonts w:ascii="Calibri" w:hAnsi="Calibri" w:cs="Calibri"/>
          <w:sz w:val="24"/>
          <w:szCs w:val="24"/>
        </w:rPr>
        <w:t>normativa</w:t>
      </w:r>
      <w:r w:rsidR="006E6DF4" w:rsidRPr="006D2CCC">
        <w:rPr>
          <w:rFonts w:ascii="Calibri" w:hAnsi="Calibri" w:cs="Calibri"/>
          <w:sz w:val="24"/>
          <w:szCs w:val="24"/>
        </w:rPr>
        <w:t xml:space="preserve"> vigente </w:t>
      </w:r>
      <w:r w:rsidR="003019A6" w:rsidRPr="006D2CCC">
        <w:rPr>
          <w:rFonts w:ascii="Calibri" w:hAnsi="Calibri" w:cs="Calibri"/>
          <w:sz w:val="24"/>
          <w:szCs w:val="24"/>
        </w:rPr>
        <w:t>alla frequenza della classe prima della scuola primaria per l’a.s. ______/______</w:t>
      </w:r>
      <w:r w:rsidR="006E6DF4" w:rsidRPr="006D2CCC">
        <w:rPr>
          <w:rFonts w:ascii="Calibri" w:hAnsi="Calibri" w:cs="Calibri"/>
          <w:sz w:val="24"/>
          <w:szCs w:val="24"/>
        </w:rPr>
        <w:t>;</w:t>
      </w:r>
    </w:p>
    <w:p w:rsidR="00CD6A9B" w:rsidRPr="006D2CCC" w:rsidRDefault="003019A6" w:rsidP="0095258F">
      <w:pPr>
        <w:pStyle w:val="intestaz1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6D2CCC">
        <w:rPr>
          <w:rFonts w:ascii="Calibri" w:hAnsi="Calibri" w:cs="Calibri"/>
          <w:b/>
          <w:sz w:val="24"/>
          <w:szCs w:val="24"/>
        </w:rPr>
        <w:t>C</w:t>
      </w:r>
      <w:r w:rsidR="00AC0343" w:rsidRPr="006D2CCC">
        <w:rPr>
          <w:rFonts w:ascii="Calibri" w:hAnsi="Calibri" w:cs="Calibri"/>
          <w:b/>
          <w:sz w:val="24"/>
          <w:szCs w:val="24"/>
        </w:rPr>
        <w:t>HIEDONO</w:t>
      </w:r>
    </w:p>
    <w:p w:rsidR="006E6DF4" w:rsidRPr="006D2CCC" w:rsidRDefault="003019A6" w:rsidP="0095258F">
      <w:pPr>
        <w:pStyle w:val="intestaz1"/>
        <w:spacing w:after="0" w:line="360" w:lineRule="auto"/>
        <w:jc w:val="both"/>
        <w:rPr>
          <w:rFonts w:ascii="Calibri" w:hAnsi="Calibri" w:cs="Calibri"/>
          <w:color w:val="auto"/>
          <w:spacing w:val="0"/>
          <w:sz w:val="24"/>
          <w:szCs w:val="24"/>
          <w:lang w:eastAsia="ar-SA"/>
        </w:rPr>
      </w:pPr>
      <w:r w:rsidRPr="006D2CCC">
        <w:rPr>
          <w:rFonts w:ascii="Calibri" w:hAnsi="Calibri" w:cs="Calibri"/>
          <w:sz w:val="24"/>
          <w:szCs w:val="24"/>
        </w:rPr>
        <w:t xml:space="preserve">che il proprio/a figlio/a </w:t>
      </w:r>
      <w:r w:rsidR="00AC0343" w:rsidRPr="006D2CCC">
        <w:rPr>
          <w:rFonts w:ascii="Calibri" w:hAnsi="Calibri" w:cs="Calibri"/>
          <w:sz w:val="24"/>
          <w:szCs w:val="24"/>
        </w:rPr>
        <w:t>possa</w:t>
      </w:r>
      <w:r w:rsidRPr="006D2CCC">
        <w:rPr>
          <w:rFonts w:ascii="Calibri" w:hAnsi="Calibri" w:cs="Calibri"/>
          <w:sz w:val="24"/>
          <w:szCs w:val="24"/>
        </w:rPr>
        <w:t xml:space="preserve"> frequentare anche per l’a.s. _____/______ la scuola dell’infanzia</w:t>
      </w:r>
      <w:r w:rsidR="002B2149" w:rsidRPr="006D2CCC">
        <w:rPr>
          <w:rFonts w:ascii="Calibri" w:hAnsi="Calibri" w:cs="Calibri"/>
          <w:color w:val="auto"/>
          <w:spacing w:val="0"/>
          <w:sz w:val="24"/>
          <w:szCs w:val="24"/>
          <w:lang w:eastAsia="ar-SA"/>
        </w:rPr>
        <w:t xml:space="preserve"> </w:t>
      </w:r>
      <w:r w:rsidR="006E6DF4" w:rsidRPr="006D2CCC">
        <w:rPr>
          <w:rFonts w:ascii="Calibri" w:hAnsi="Calibri" w:cs="Calibri"/>
          <w:color w:val="auto"/>
          <w:spacing w:val="0"/>
          <w:sz w:val="24"/>
          <w:szCs w:val="24"/>
          <w:lang w:eastAsia="ar-SA"/>
        </w:rPr>
        <w:t>per la/e seguente/i motivazione/i:</w:t>
      </w:r>
    </w:p>
    <w:p w:rsidR="00E5537D" w:rsidRPr="006D2CCC" w:rsidRDefault="006E6DF4" w:rsidP="00E5537D">
      <w:pPr>
        <w:pStyle w:val="intestaz1"/>
        <w:spacing w:after="0" w:line="360" w:lineRule="auto"/>
        <w:jc w:val="both"/>
        <w:rPr>
          <w:rFonts w:ascii="Calibri" w:hAnsi="Calibri" w:cs="Calibri"/>
          <w:color w:val="auto"/>
          <w:spacing w:val="0"/>
          <w:sz w:val="24"/>
          <w:szCs w:val="24"/>
          <w:lang w:eastAsia="ar-SA"/>
        </w:rPr>
      </w:pPr>
      <w:r w:rsidRPr="006D2CCC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D40" w:rsidRPr="006D2CCC" w:rsidRDefault="008E2E45" w:rsidP="008E2E45">
      <w:pPr>
        <w:pStyle w:val="intestaz1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D2CCC">
        <w:rPr>
          <w:rFonts w:ascii="Calibri" w:hAnsi="Calibri" w:cs="Calibri"/>
          <w:sz w:val="24"/>
          <w:szCs w:val="24"/>
        </w:rPr>
        <w:t>con conseguente attivazione, a</w:t>
      </w:r>
      <w:r w:rsidR="007D74B0" w:rsidRPr="006D2CCC">
        <w:rPr>
          <w:rFonts w:ascii="Calibri" w:hAnsi="Calibri" w:cs="Calibri"/>
          <w:sz w:val="24"/>
          <w:szCs w:val="24"/>
        </w:rPr>
        <w:t>i fini dell’</w:t>
      </w:r>
      <w:r w:rsidR="00AC0343" w:rsidRPr="006D2CCC">
        <w:rPr>
          <w:rFonts w:ascii="Calibri" w:hAnsi="Calibri" w:cs="Calibri"/>
          <w:sz w:val="24"/>
          <w:szCs w:val="24"/>
        </w:rPr>
        <w:t xml:space="preserve">assolvimento </w:t>
      </w:r>
      <w:r w:rsidR="003019A6" w:rsidRPr="006D2CCC">
        <w:rPr>
          <w:rFonts w:ascii="Calibri" w:hAnsi="Calibri" w:cs="Calibri"/>
          <w:sz w:val="24"/>
          <w:szCs w:val="24"/>
        </w:rPr>
        <w:t>obbligo scolastico</w:t>
      </w:r>
      <w:r w:rsidRPr="006D2CCC">
        <w:rPr>
          <w:rFonts w:ascii="Calibri" w:hAnsi="Calibri" w:cs="Calibri"/>
          <w:sz w:val="24"/>
          <w:szCs w:val="24"/>
        </w:rPr>
        <w:t xml:space="preserve">, </w:t>
      </w:r>
      <w:r w:rsidR="003019A6" w:rsidRPr="006D2CCC">
        <w:rPr>
          <w:rFonts w:ascii="Calibri" w:hAnsi="Calibri" w:cs="Calibri"/>
          <w:sz w:val="24"/>
          <w:szCs w:val="24"/>
        </w:rPr>
        <w:t>della procedura per il trattenimento del/la proprio/a figlio/a alla sc</w:t>
      </w:r>
      <w:r w:rsidR="00E5537D" w:rsidRPr="006D2CCC">
        <w:rPr>
          <w:rFonts w:ascii="Calibri" w:hAnsi="Calibri" w:cs="Calibri"/>
          <w:sz w:val="24"/>
          <w:szCs w:val="24"/>
        </w:rPr>
        <w:t>uola dell</w:t>
      </w:r>
      <w:r w:rsidR="00DB6D40" w:rsidRPr="006D2CCC">
        <w:rPr>
          <w:rFonts w:ascii="Calibri" w:hAnsi="Calibri" w:cs="Calibri"/>
          <w:sz w:val="24"/>
          <w:szCs w:val="24"/>
        </w:rPr>
        <w:t>’</w:t>
      </w:r>
      <w:r w:rsidR="00E5537D" w:rsidRPr="006D2CCC">
        <w:rPr>
          <w:rFonts w:ascii="Calibri" w:hAnsi="Calibri" w:cs="Calibri"/>
          <w:sz w:val="24"/>
          <w:szCs w:val="24"/>
        </w:rPr>
        <w:t>infanzia</w:t>
      </w:r>
      <w:r w:rsidR="00DB6D40" w:rsidRPr="006D2CCC">
        <w:rPr>
          <w:rFonts w:ascii="Calibri" w:hAnsi="Calibri" w:cs="Calibri"/>
          <w:sz w:val="24"/>
          <w:szCs w:val="24"/>
        </w:rPr>
        <w:t>.</w:t>
      </w:r>
    </w:p>
    <w:p w:rsidR="00DB6D40" w:rsidRPr="006D2CCC" w:rsidRDefault="00DB6D40" w:rsidP="00DB6D40">
      <w:pPr>
        <w:pStyle w:val="intestaz1"/>
        <w:spacing w:after="0"/>
        <w:jc w:val="both"/>
        <w:rPr>
          <w:rFonts w:ascii="Calibri" w:hAnsi="Calibri" w:cs="Calibri"/>
          <w:sz w:val="24"/>
          <w:szCs w:val="24"/>
        </w:rPr>
      </w:pPr>
    </w:p>
    <w:p w:rsidR="00E5537D" w:rsidRPr="006D2CCC" w:rsidRDefault="008E2E45" w:rsidP="008E2E45">
      <w:pPr>
        <w:pStyle w:val="intestaz1"/>
        <w:numPr>
          <w:ilvl w:val="0"/>
          <w:numId w:val="23"/>
        </w:num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6D2CCC">
        <w:rPr>
          <w:rFonts w:ascii="Calibri" w:hAnsi="Calibri" w:cs="Calibri"/>
          <w:sz w:val="24"/>
          <w:szCs w:val="24"/>
        </w:rPr>
        <w:t>Allegano alla presente richiesta:</w:t>
      </w:r>
    </w:p>
    <w:p w:rsidR="008E2E45" w:rsidRPr="006D2CCC" w:rsidRDefault="008E2E45" w:rsidP="008E2E45">
      <w:pPr>
        <w:pStyle w:val="intestaz1"/>
        <w:numPr>
          <w:ilvl w:val="0"/>
          <w:numId w:val="23"/>
        </w:num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6D2CCC">
        <w:rPr>
          <w:rFonts w:ascii="Calibri" w:hAnsi="Calibri" w:cs="Calibri"/>
          <w:sz w:val="24"/>
          <w:szCs w:val="24"/>
        </w:rPr>
        <w:t>Si riservano di produrre nel più breve tempo possibile:</w:t>
      </w:r>
    </w:p>
    <w:p w:rsidR="008F5536" w:rsidRPr="006D2CCC" w:rsidRDefault="008E2E45" w:rsidP="008E2E45">
      <w:pPr>
        <w:pStyle w:val="intestaz1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D2CCC">
        <w:rPr>
          <w:rFonts w:ascii="Calibri" w:hAnsi="Calibri" w:cs="Calibri"/>
          <w:sz w:val="24"/>
          <w:szCs w:val="24"/>
        </w:rPr>
        <w:t xml:space="preserve">la </w:t>
      </w:r>
      <w:r w:rsidR="003019A6" w:rsidRPr="006D2CCC">
        <w:rPr>
          <w:rFonts w:ascii="Calibri" w:hAnsi="Calibri" w:cs="Calibri"/>
          <w:sz w:val="24"/>
          <w:szCs w:val="24"/>
        </w:rPr>
        <w:t>certific</w:t>
      </w:r>
      <w:r w:rsidR="00CD6A9B" w:rsidRPr="006D2CCC">
        <w:rPr>
          <w:rFonts w:ascii="Calibri" w:hAnsi="Calibri" w:cs="Calibri"/>
          <w:sz w:val="24"/>
          <w:szCs w:val="24"/>
        </w:rPr>
        <w:t xml:space="preserve">azione medica del neuropsichiatra infantile dell’ASL di competenza, nella quale si esprime </w:t>
      </w:r>
      <w:r w:rsidR="003019A6" w:rsidRPr="006D2CCC">
        <w:rPr>
          <w:rFonts w:ascii="Calibri" w:hAnsi="Calibri" w:cs="Calibri"/>
          <w:sz w:val="24"/>
          <w:szCs w:val="24"/>
        </w:rPr>
        <w:t>la necessità di protrarre la frequenza del bambino/a alla scuola dell’infanz</w:t>
      </w:r>
      <w:r w:rsidR="00CD6A9B" w:rsidRPr="006D2CCC">
        <w:rPr>
          <w:rFonts w:ascii="Calibri" w:hAnsi="Calibri" w:cs="Calibri"/>
          <w:sz w:val="24"/>
          <w:szCs w:val="24"/>
        </w:rPr>
        <w:t>ia per l’a.s. ______/______</w:t>
      </w:r>
      <w:r w:rsidR="0095258F" w:rsidRPr="006D2CCC">
        <w:rPr>
          <w:rFonts w:ascii="Calibri" w:hAnsi="Calibri" w:cs="Calibri"/>
          <w:sz w:val="24"/>
          <w:szCs w:val="24"/>
        </w:rPr>
        <w:t xml:space="preserve"> e ogni altra documentazione utile a supporto della richiesta.</w:t>
      </w:r>
    </w:p>
    <w:p w:rsidR="00E5537D" w:rsidRPr="006D2CCC" w:rsidRDefault="00E5537D" w:rsidP="008E2E45">
      <w:pPr>
        <w:pStyle w:val="intestaz1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DB6D40" w:rsidRPr="006D2CCC" w:rsidRDefault="008E2E45" w:rsidP="008E2E45">
      <w:pPr>
        <w:pStyle w:val="intestaz1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6D2CCC">
        <w:rPr>
          <w:rFonts w:ascii="Calibri" w:hAnsi="Calibri" w:cs="Calibri"/>
          <w:sz w:val="24"/>
          <w:szCs w:val="24"/>
        </w:rPr>
        <w:t>Luogo e data _____________________________</w:t>
      </w:r>
    </w:p>
    <w:p w:rsidR="0095258F" w:rsidRPr="006D2CCC" w:rsidRDefault="0095258F" w:rsidP="008E2E45">
      <w:pPr>
        <w:pStyle w:val="intestaz1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</w:p>
    <w:p w:rsidR="008E2E45" w:rsidRPr="006D2CCC" w:rsidRDefault="0095258F" w:rsidP="008E2E45">
      <w:pPr>
        <w:pStyle w:val="intestaz1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6D2CCC">
        <w:rPr>
          <w:rFonts w:ascii="Calibri" w:hAnsi="Calibri" w:cs="Calibri"/>
          <w:sz w:val="24"/>
          <w:szCs w:val="24"/>
        </w:rPr>
        <w:t>F</w:t>
      </w:r>
      <w:r w:rsidR="008E2E45" w:rsidRPr="006D2CCC">
        <w:rPr>
          <w:rFonts w:ascii="Calibri" w:hAnsi="Calibri" w:cs="Calibri"/>
          <w:sz w:val="24"/>
          <w:szCs w:val="24"/>
        </w:rPr>
        <w:t>irma madre</w:t>
      </w:r>
      <w:r w:rsidR="008E2E45" w:rsidRPr="006D2CCC">
        <w:rPr>
          <w:rFonts w:ascii="Calibri" w:hAnsi="Calibri" w:cs="Calibri"/>
          <w:sz w:val="24"/>
          <w:szCs w:val="24"/>
        </w:rPr>
        <w:tab/>
      </w:r>
      <w:r w:rsidR="008E2E45" w:rsidRPr="006D2CCC">
        <w:rPr>
          <w:rFonts w:ascii="Calibri" w:hAnsi="Calibri" w:cs="Calibri"/>
          <w:sz w:val="24"/>
          <w:szCs w:val="24"/>
        </w:rPr>
        <w:tab/>
      </w:r>
      <w:r w:rsidR="008E2E45" w:rsidRPr="006D2CCC">
        <w:rPr>
          <w:rFonts w:ascii="Calibri" w:hAnsi="Calibri" w:cs="Calibri"/>
          <w:sz w:val="24"/>
          <w:szCs w:val="24"/>
        </w:rPr>
        <w:tab/>
      </w:r>
      <w:r w:rsidR="008E2E45" w:rsidRPr="006D2CCC">
        <w:rPr>
          <w:rFonts w:ascii="Calibri" w:hAnsi="Calibri" w:cs="Calibri"/>
          <w:sz w:val="24"/>
          <w:szCs w:val="24"/>
        </w:rPr>
        <w:tab/>
      </w:r>
      <w:r w:rsidR="008E2E45" w:rsidRPr="006D2CCC">
        <w:rPr>
          <w:rFonts w:ascii="Calibri" w:hAnsi="Calibri" w:cs="Calibri"/>
          <w:sz w:val="24"/>
          <w:szCs w:val="24"/>
        </w:rPr>
        <w:tab/>
      </w:r>
      <w:r w:rsidR="008E2E45" w:rsidRPr="006D2CCC">
        <w:rPr>
          <w:rFonts w:ascii="Calibri" w:hAnsi="Calibri" w:cs="Calibri"/>
          <w:sz w:val="24"/>
          <w:szCs w:val="24"/>
        </w:rPr>
        <w:tab/>
      </w:r>
      <w:r w:rsidR="008E2E45" w:rsidRPr="006D2CCC">
        <w:rPr>
          <w:rFonts w:ascii="Calibri" w:hAnsi="Calibri" w:cs="Calibri"/>
          <w:sz w:val="24"/>
          <w:szCs w:val="24"/>
        </w:rPr>
        <w:tab/>
        <w:t>Firma padre</w:t>
      </w:r>
    </w:p>
    <w:p w:rsidR="008E2E45" w:rsidRPr="006D2CCC" w:rsidRDefault="008E2E45" w:rsidP="008E2E45">
      <w:pPr>
        <w:pStyle w:val="intestaz1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6D2CCC">
        <w:rPr>
          <w:rFonts w:ascii="Calibri" w:hAnsi="Calibri" w:cs="Calibri"/>
          <w:sz w:val="24"/>
          <w:szCs w:val="24"/>
        </w:rPr>
        <w:t>_______________________________</w:t>
      </w:r>
      <w:r w:rsidR="0095258F" w:rsidRPr="006D2CCC">
        <w:rPr>
          <w:rFonts w:ascii="Calibri" w:hAnsi="Calibri" w:cs="Calibri"/>
          <w:sz w:val="24"/>
          <w:szCs w:val="24"/>
        </w:rPr>
        <w:t>__</w:t>
      </w:r>
      <w:r w:rsidRPr="006D2CCC">
        <w:rPr>
          <w:rFonts w:ascii="Calibri" w:hAnsi="Calibri" w:cs="Calibri"/>
          <w:sz w:val="24"/>
          <w:szCs w:val="24"/>
        </w:rPr>
        <w:tab/>
      </w:r>
      <w:r w:rsidR="0095258F" w:rsidRPr="006D2CCC">
        <w:rPr>
          <w:rFonts w:ascii="Calibri" w:hAnsi="Calibri" w:cs="Calibri"/>
          <w:sz w:val="24"/>
          <w:szCs w:val="24"/>
        </w:rPr>
        <w:tab/>
      </w:r>
      <w:r w:rsidRPr="006D2CCC">
        <w:rPr>
          <w:rFonts w:ascii="Calibri" w:hAnsi="Calibri" w:cs="Calibri"/>
          <w:sz w:val="24"/>
          <w:szCs w:val="24"/>
        </w:rPr>
        <w:tab/>
        <w:t>________________________________</w:t>
      </w:r>
    </w:p>
    <w:sectPr w:rsidR="008E2E45" w:rsidRPr="006D2CCC" w:rsidSect="00E5537D">
      <w:pgSz w:w="11906" w:h="16838"/>
      <w:pgMar w:top="426" w:right="1134" w:bottom="28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CC" w:rsidRDefault="006D2CCC">
      <w:r>
        <w:separator/>
      </w:r>
    </w:p>
  </w:endnote>
  <w:endnote w:type="continuationSeparator" w:id="0">
    <w:p w:rsidR="006D2CCC" w:rsidRDefault="006D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CC" w:rsidRDefault="006D2CCC">
      <w:r>
        <w:separator/>
      </w:r>
    </w:p>
  </w:footnote>
  <w:footnote w:type="continuationSeparator" w:id="0">
    <w:p w:rsidR="006D2CCC" w:rsidRDefault="006D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filled="t">
        <v:fill color2="black"/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mso33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0305A4"/>
    <w:multiLevelType w:val="hybridMultilevel"/>
    <w:tmpl w:val="1E646010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34510"/>
    <w:multiLevelType w:val="hybridMultilevel"/>
    <w:tmpl w:val="882ED6D2"/>
    <w:lvl w:ilvl="0" w:tplc="E910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1B4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942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1EEC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3446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44EE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8246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92C3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788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26EE4279"/>
    <w:multiLevelType w:val="hybridMultilevel"/>
    <w:tmpl w:val="B8F4EC52"/>
    <w:lvl w:ilvl="0" w:tplc="C77EA440">
      <w:start w:val="1"/>
      <w:numFmt w:val="bullet"/>
      <w:lvlText w:val="o"/>
      <w:lvlJc w:val="left"/>
      <w:pPr>
        <w:tabs>
          <w:tab w:val="num" w:pos="601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9154D"/>
    <w:multiLevelType w:val="hybridMultilevel"/>
    <w:tmpl w:val="B0B48E5A"/>
    <w:lvl w:ilvl="0" w:tplc="8BD63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3224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596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4809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8D06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DA0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194B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7F28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06AE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31AE1D34"/>
    <w:multiLevelType w:val="hybridMultilevel"/>
    <w:tmpl w:val="F5F41FD0"/>
    <w:lvl w:ilvl="0" w:tplc="DB84E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3088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30DC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7849F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27E7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95023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90C93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61873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024F5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3E8F43CC"/>
    <w:multiLevelType w:val="hybridMultilevel"/>
    <w:tmpl w:val="48D8E1AA"/>
    <w:lvl w:ilvl="0" w:tplc="F5A4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99CC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3B0B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030D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640E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718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7E41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91EE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B2A9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467718E0"/>
    <w:multiLevelType w:val="hybridMultilevel"/>
    <w:tmpl w:val="043CCF8E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216FD"/>
    <w:multiLevelType w:val="hybridMultilevel"/>
    <w:tmpl w:val="2A44F70E"/>
    <w:lvl w:ilvl="0" w:tplc="6234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23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DF41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B8C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D62B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AE4B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A14B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CFA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4CEA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>
    <w:nsid w:val="580B6087"/>
    <w:multiLevelType w:val="hybridMultilevel"/>
    <w:tmpl w:val="D2AC9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53EFD"/>
    <w:multiLevelType w:val="hybridMultilevel"/>
    <w:tmpl w:val="7E2CD17C"/>
    <w:lvl w:ilvl="0" w:tplc="38A8D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7A0D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90CB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0964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3966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086F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F20C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A963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196A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4">
    <w:nsid w:val="695F39E3"/>
    <w:multiLevelType w:val="hybridMultilevel"/>
    <w:tmpl w:val="F30839EA"/>
    <w:lvl w:ilvl="0" w:tplc="3640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44AF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C8E6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1EEC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534F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436D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A447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E6C4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7AC9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5">
    <w:nsid w:val="696B7874"/>
    <w:multiLevelType w:val="hybridMultilevel"/>
    <w:tmpl w:val="A0045D4C"/>
    <w:lvl w:ilvl="0" w:tplc="C8F61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FA6B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F1C4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C389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4AE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2B6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2646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AFA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FF8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6">
    <w:nsid w:val="6DC73B03"/>
    <w:multiLevelType w:val="hybridMultilevel"/>
    <w:tmpl w:val="188AB1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7F6AD0"/>
    <w:multiLevelType w:val="hybridMultilevel"/>
    <w:tmpl w:val="EC68ED78"/>
    <w:lvl w:ilvl="0" w:tplc="A98E2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089B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B41E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AA5E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984D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CAAF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A90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1BC4A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9C2D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31FCE"/>
    <w:multiLevelType w:val="hybridMultilevel"/>
    <w:tmpl w:val="97CCEE9A"/>
    <w:lvl w:ilvl="0" w:tplc="19900E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4F0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0AC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0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8A2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4A1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CA3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822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A2B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CB09DF"/>
    <w:multiLevelType w:val="hybridMultilevel"/>
    <w:tmpl w:val="D9EE0224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DA6953"/>
    <w:multiLevelType w:val="hybridMultilevel"/>
    <w:tmpl w:val="D0362AFE"/>
    <w:lvl w:ilvl="0" w:tplc="A77CC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F409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AE3C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19E9C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16EB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7AC7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AE38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BE53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CC5F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9C4AFD"/>
    <w:multiLevelType w:val="hybridMultilevel"/>
    <w:tmpl w:val="23A03774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6F610C"/>
    <w:multiLevelType w:val="hybridMultilevel"/>
    <w:tmpl w:val="BB4490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4"/>
  </w:num>
  <w:num w:numId="7">
    <w:abstractNumId w:val="19"/>
  </w:num>
  <w:num w:numId="8">
    <w:abstractNumId w:val="10"/>
  </w:num>
  <w:num w:numId="9">
    <w:abstractNumId w:val="14"/>
  </w:num>
  <w:num w:numId="10">
    <w:abstractNumId w:val="15"/>
  </w:num>
  <w:num w:numId="11">
    <w:abstractNumId w:val="20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5"/>
  </w:num>
  <w:num w:numId="17">
    <w:abstractNumId w:val="17"/>
  </w:num>
  <w:num w:numId="18">
    <w:abstractNumId w:val="18"/>
  </w:num>
  <w:num w:numId="19">
    <w:abstractNumId w:val="8"/>
  </w:num>
  <w:num w:numId="20">
    <w:abstractNumId w:val="16"/>
  </w:num>
  <w:num w:numId="21">
    <w:abstractNumId w:val="6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4"/>
    <w:rsid w:val="00007388"/>
    <w:rsid w:val="000276DC"/>
    <w:rsid w:val="00033DEF"/>
    <w:rsid w:val="000F7A70"/>
    <w:rsid w:val="001D0EBE"/>
    <w:rsid w:val="00205EA1"/>
    <w:rsid w:val="002121F6"/>
    <w:rsid w:val="002704BC"/>
    <w:rsid w:val="002B2149"/>
    <w:rsid w:val="003019A6"/>
    <w:rsid w:val="00353ADD"/>
    <w:rsid w:val="005560D4"/>
    <w:rsid w:val="005B6D4C"/>
    <w:rsid w:val="00642994"/>
    <w:rsid w:val="006809BF"/>
    <w:rsid w:val="006C6610"/>
    <w:rsid w:val="006D2CCC"/>
    <w:rsid w:val="006E6DF4"/>
    <w:rsid w:val="006F6292"/>
    <w:rsid w:val="007350B9"/>
    <w:rsid w:val="00792206"/>
    <w:rsid w:val="007D74B0"/>
    <w:rsid w:val="0088529B"/>
    <w:rsid w:val="008E2E45"/>
    <w:rsid w:val="008F5536"/>
    <w:rsid w:val="0095258F"/>
    <w:rsid w:val="009C6A94"/>
    <w:rsid w:val="009E4C55"/>
    <w:rsid w:val="00AA0BDA"/>
    <w:rsid w:val="00AC0343"/>
    <w:rsid w:val="00BA5DED"/>
    <w:rsid w:val="00BB6EE5"/>
    <w:rsid w:val="00C14200"/>
    <w:rsid w:val="00C82495"/>
    <w:rsid w:val="00CD6A9B"/>
    <w:rsid w:val="00DB6D40"/>
    <w:rsid w:val="00DC0CFE"/>
    <w:rsid w:val="00E0134D"/>
    <w:rsid w:val="00E464B4"/>
    <w:rsid w:val="00E5537D"/>
    <w:rsid w:val="00F23BF4"/>
    <w:rsid w:val="00F64226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05E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C0CFE"/>
    <w:rPr>
      <w:color w:val="0000FF"/>
      <w:u w:val="single"/>
    </w:rPr>
  </w:style>
  <w:style w:type="paragraph" w:customStyle="1" w:styleId="intestaz1">
    <w:name w:val="intestaz1"/>
    <w:basedOn w:val="Normale"/>
    <w:rsid w:val="00BB6EE5"/>
    <w:pPr>
      <w:suppressAutoHyphens w:val="0"/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character" w:styleId="Collegamentovisitato">
    <w:name w:val="FollowedHyperlink"/>
    <w:rsid w:val="00BB6EE5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2704B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05E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C0CFE"/>
    <w:rPr>
      <w:color w:val="0000FF"/>
      <w:u w:val="single"/>
    </w:rPr>
  </w:style>
  <w:style w:type="paragraph" w:customStyle="1" w:styleId="intestaz1">
    <w:name w:val="intestaz1"/>
    <w:basedOn w:val="Normale"/>
    <w:rsid w:val="00BB6EE5"/>
    <w:pPr>
      <w:suppressAutoHyphens w:val="0"/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character" w:styleId="Collegamentovisitato">
    <w:name w:val="FollowedHyperlink"/>
    <w:rsid w:val="00BB6EE5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2704B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7391-A725-4954-907E-CEC41175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M.I.U.R.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Tamara</dc:creator>
  <cp:lastModifiedBy>simona tanci</cp:lastModifiedBy>
  <cp:revision>2</cp:revision>
  <cp:lastPrinted>2016-06-15T12:14:00Z</cp:lastPrinted>
  <dcterms:created xsi:type="dcterms:W3CDTF">2023-04-16T19:06:00Z</dcterms:created>
  <dcterms:modified xsi:type="dcterms:W3CDTF">2023-04-16T19:06:00Z</dcterms:modified>
</cp:coreProperties>
</file>